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682" w:rsidRPr="00323409" w:rsidRDefault="00E72682">
      <w:pPr>
        <w:jc w:val="center"/>
        <w:rPr>
          <w:rFonts w:ascii="Tahoma" w:hAnsi="Tahoma" w:cs="Tahoma"/>
          <w:b/>
          <w:bCs/>
          <w:sz w:val="22"/>
          <w:szCs w:val="28"/>
        </w:rPr>
      </w:pPr>
      <w:r w:rsidRPr="00323409">
        <w:rPr>
          <w:rFonts w:ascii="Tahoma" w:hAnsi="Tahoma" w:cs="Tahoma"/>
          <w:b/>
          <w:bCs/>
          <w:sz w:val="22"/>
          <w:szCs w:val="28"/>
        </w:rPr>
        <w:t xml:space="preserve">CAMPIONATI ITALIANI ULTIMATE </w:t>
      </w:r>
      <w:r w:rsidR="00D766A9" w:rsidRPr="00323409">
        <w:rPr>
          <w:rFonts w:ascii="Tahoma" w:hAnsi="Tahoma" w:cs="Tahoma"/>
          <w:b/>
          <w:bCs/>
          <w:sz w:val="22"/>
          <w:szCs w:val="28"/>
        </w:rPr>
        <w:t xml:space="preserve">FRISBEE </w:t>
      </w:r>
      <w:r w:rsidR="008E2921">
        <w:rPr>
          <w:rFonts w:ascii="Tahoma" w:hAnsi="Tahoma" w:cs="Tahoma"/>
          <w:b/>
          <w:bCs/>
          <w:sz w:val="22"/>
          <w:szCs w:val="28"/>
        </w:rPr>
        <w:t xml:space="preserve">MIXED </w:t>
      </w:r>
    </w:p>
    <w:p w:rsidR="00E72682" w:rsidRPr="00323409" w:rsidRDefault="00056ABE">
      <w:pPr>
        <w:jc w:val="center"/>
        <w:rPr>
          <w:rFonts w:ascii="Tahoma" w:hAnsi="Tahoma" w:cs="Tahoma"/>
          <w:b/>
          <w:bCs/>
          <w:sz w:val="22"/>
          <w:szCs w:val="28"/>
        </w:rPr>
      </w:pPr>
      <w:r>
        <w:rPr>
          <w:rFonts w:ascii="Tahoma" w:hAnsi="Tahoma" w:cs="Tahoma"/>
          <w:b/>
          <w:bCs/>
          <w:sz w:val="22"/>
          <w:szCs w:val="28"/>
        </w:rPr>
        <w:t xml:space="preserve">CIU </w:t>
      </w:r>
      <w:r w:rsidR="008E2921">
        <w:rPr>
          <w:rFonts w:ascii="Tahoma" w:hAnsi="Tahoma" w:cs="Tahoma"/>
          <w:b/>
          <w:bCs/>
          <w:sz w:val="22"/>
          <w:szCs w:val="28"/>
        </w:rPr>
        <w:t>27</w:t>
      </w:r>
      <w:r w:rsidR="00B10D65" w:rsidRPr="00323409">
        <w:rPr>
          <w:rFonts w:ascii="Tahoma" w:hAnsi="Tahoma" w:cs="Tahoma"/>
          <w:b/>
          <w:bCs/>
          <w:sz w:val="22"/>
          <w:szCs w:val="28"/>
        </w:rPr>
        <w:t>/</w:t>
      </w:r>
      <w:r w:rsidR="008E2921">
        <w:rPr>
          <w:rFonts w:ascii="Tahoma" w:hAnsi="Tahoma" w:cs="Tahoma"/>
          <w:b/>
          <w:bCs/>
          <w:sz w:val="22"/>
          <w:szCs w:val="28"/>
        </w:rPr>
        <w:t>2</w:t>
      </w:r>
      <w:r w:rsidR="00B10D65" w:rsidRPr="00323409">
        <w:rPr>
          <w:rFonts w:ascii="Tahoma" w:hAnsi="Tahoma" w:cs="Tahoma"/>
          <w:b/>
          <w:bCs/>
          <w:sz w:val="22"/>
          <w:szCs w:val="28"/>
        </w:rPr>
        <w:t xml:space="preserve">8 Giugno </w:t>
      </w:r>
      <w:r w:rsidR="008E2921">
        <w:rPr>
          <w:rFonts w:ascii="Tahoma" w:hAnsi="Tahoma" w:cs="Tahoma"/>
          <w:b/>
          <w:bCs/>
          <w:sz w:val="22"/>
          <w:szCs w:val="28"/>
        </w:rPr>
        <w:t>2015</w:t>
      </w:r>
    </w:p>
    <w:p w:rsidR="00D50E59" w:rsidRPr="00323409" w:rsidRDefault="00D50E59">
      <w:pPr>
        <w:jc w:val="center"/>
        <w:rPr>
          <w:rFonts w:ascii="Tahoma" w:hAnsi="Tahoma" w:cs="Tahoma"/>
          <w:b/>
          <w:bCs/>
          <w:sz w:val="22"/>
          <w:szCs w:val="28"/>
        </w:rPr>
      </w:pPr>
      <w:r w:rsidRPr="00323409">
        <w:rPr>
          <w:rFonts w:ascii="Tahoma" w:hAnsi="Tahoma" w:cs="Tahoma"/>
          <w:b/>
          <w:bCs/>
          <w:sz w:val="22"/>
          <w:szCs w:val="28"/>
        </w:rPr>
        <w:t xml:space="preserve">Centro Sportivo </w:t>
      </w:r>
      <w:proofErr w:type="spellStart"/>
      <w:r w:rsidRPr="00323409">
        <w:rPr>
          <w:rFonts w:ascii="Tahoma" w:hAnsi="Tahoma" w:cs="Tahoma"/>
          <w:b/>
          <w:bCs/>
          <w:sz w:val="22"/>
          <w:szCs w:val="28"/>
        </w:rPr>
        <w:t>Inzani</w:t>
      </w:r>
      <w:proofErr w:type="spellEnd"/>
      <w:r w:rsidRPr="00323409">
        <w:rPr>
          <w:rFonts w:ascii="Tahoma" w:hAnsi="Tahoma" w:cs="Tahoma"/>
          <w:b/>
          <w:bCs/>
          <w:sz w:val="22"/>
          <w:szCs w:val="28"/>
        </w:rPr>
        <w:t xml:space="preserve">, via Moletolo 61 </w:t>
      </w:r>
      <w:r w:rsidR="00056ABE" w:rsidRPr="00323409">
        <w:rPr>
          <w:rFonts w:ascii="Tahoma" w:hAnsi="Tahoma" w:cs="Tahoma"/>
          <w:b/>
          <w:bCs/>
          <w:sz w:val="22"/>
          <w:szCs w:val="28"/>
        </w:rPr>
        <w:t>Parma</w:t>
      </w:r>
    </w:p>
    <w:p w:rsidR="00E72682" w:rsidRPr="00CD1A96" w:rsidRDefault="00E72682">
      <w:pPr>
        <w:rPr>
          <w:rFonts w:ascii="Tahoma" w:hAnsi="Tahoma" w:cs="Tahoma"/>
          <w:b/>
          <w:color w:val="auto"/>
          <w:sz w:val="20"/>
          <w:szCs w:val="22"/>
        </w:rPr>
      </w:pPr>
    </w:p>
    <w:p w:rsidR="00D766A9" w:rsidRPr="005B2166" w:rsidRDefault="00D766A9">
      <w:pPr>
        <w:rPr>
          <w:rFonts w:ascii="Tahoma" w:hAnsi="Tahoma" w:cs="Tahoma"/>
          <w:b/>
          <w:color w:val="auto"/>
          <w:sz w:val="22"/>
          <w:szCs w:val="22"/>
        </w:rPr>
      </w:pPr>
    </w:p>
    <w:p w:rsidR="00D766A9" w:rsidRDefault="0010030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Modulo d</w:t>
      </w:r>
      <w:r w:rsidR="00D766A9">
        <w:rPr>
          <w:rFonts w:ascii="Tahoma" w:hAnsi="Tahoma" w:cs="Tahoma"/>
          <w:b/>
          <w:sz w:val="32"/>
          <w:szCs w:val="32"/>
        </w:rPr>
        <w:t>i Iscrizione</w:t>
      </w:r>
    </w:p>
    <w:p w:rsidR="00E72682" w:rsidRPr="00D766A9" w:rsidRDefault="00D766A9">
      <w:pPr>
        <w:jc w:val="center"/>
        <w:rPr>
          <w:rFonts w:ascii="Tahoma" w:hAnsi="Tahoma" w:cs="Tahoma"/>
          <w:b/>
          <w:sz w:val="28"/>
          <w:szCs w:val="28"/>
        </w:rPr>
      </w:pPr>
      <w:r w:rsidRPr="00D766A9">
        <w:rPr>
          <w:rFonts w:ascii="Tahoma" w:hAnsi="Tahoma" w:cs="Tahoma"/>
          <w:sz w:val="28"/>
          <w:szCs w:val="28"/>
        </w:rPr>
        <w:t xml:space="preserve">Compilare </w:t>
      </w:r>
      <w:r w:rsidR="00E72682" w:rsidRPr="00D766A9">
        <w:rPr>
          <w:rFonts w:ascii="Tahoma" w:hAnsi="Tahoma" w:cs="Tahoma"/>
          <w:sz w:val="28"/>
          <w:szCs w:val="28"/>
        </w:rPr>
        <w:t xml:space="preserve">e </w:t>
      </w:r>
      <w:r w:rsidRPr="00D766A9">
        <w:rPr>
          <w:rFonts w:ascii="Tahoma" w:hAnsi="Tahoma" w:cs="Tahoma"/>
          <w:sz w:val="28"/>
          <w:szCs w:val="28"/>
        </w:rPr>
        <w:t>S</w:t>
      </w:r>
      <w:r w:rsidR="00E72682" w:rsidRPr="00D766A9">
        <w:rPr>
          <w:rFonts w:ascii="Tahoma" w:hAnsi="Tahoma" w:cs="Tahoma"/>
          <w:sz w:val="28"/>
          <w:szCs w:val="28"/>
        </w:rPr>
        <w:t>pedire</w:t>
      </w:r>
      <w:r w:rsidR="00100303" w:rsidRPr="00D766A9">
        <w:rPr>
          <w:rFonts w:ascii="Tahoma" w:hAnsi="Tahoma" w:cs="Tahoma"/>
          <w:sz w:val="28"/>
          <w:szCs w:val="28"/>
        </w:rPr>
        <w:t xml:space="preserve"> a</w:t>
      </w:r>
      <w:r w:rsidR="00E72682" w:rsidRPr="00D766A9">
        <w:rPr>
          <w:rFonts w:ascii="Tahoma" w:hAnsi="Tahoma" w:cs="Tahoma"/>
          <w:b/>
          <w:sz w:val="28"/>
          <w:szCs w:val="28"/>
        </w:rPr>
        <w:t xml:space="preserve"> </w:t>
      </w:r>
      <w:hyperlink r:id="rId7" w:history="1">
        <w:r w:rsidR="00E72682" w:rsidRPr="00D766A9">
          <w:rPr>
            <w:rStyle w:val="Collegamentoipertestuale"/>
            <w:rFonts w:ascii="Tahoma" w:hAnsi="Tahoma" w:cs="Tahoma"/>
            <w:sz w:val="28"/>
            <w:szCs w:val="28"/>
          </w:rPr>
          <w:t>info@voladora.it</w:t>
        </w:r>
      </w:hyperlink>
      <w:r w:rsidR="00E72682" w:rsidRPr="00D766A9">
        <w:rPr>
          <w:rFonts w:ascii="Tahoma" w:hAnsi="Tahoma" w:cs="Tahoma"/>
          <w:b/>
          <w:sz w:val="28"/>
          <w:szCs w:val="28"/>
        </w:rPr>
        <w:t xml:space="preserve">   </w:t>
      </w:r>
    </w:p>
    <w:p w:rsidR="00D766A9" w:rsidRPr="00100303" w:rsidRDefault="00D766A9">
      <w:pPr>
        <w:jc w:val="center"/>
        <w:rPr>
          <w:rFonts w:ascii="Tahoma" w:hAnsi="Tahoma" w:cs="Tahoma"/>
          <w:b/>
          <w:sz w:val="32"/>
          <w:szCs w:val="32"/>
        </w:rPr>
      </w:pPr>
    </w:p>
    <w:p w:rsidR="00E72682" w:rsidRPr="005B2166" w:rsidRDefault="00E7268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3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2391"/>
        <w:gridCol w:w="1975"/>
        <w:gridCol w:w="3663"/>
      </w:tblGrid>
      <w:tr w:rsidR="00E72682" w:rsidRPr="00C94856" w:rsidTr="004005E2">
        <w:trPr>
          <w:trHeight w:val="413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4856">
              <w:rPr>
                <w:rFonts w:ascii="Tahoma" w:hAnsi="Tahoma" w:cs="Tahoma"/>
                <w:b/>
                <w:bCs/>
                <w:sz w:val="20"/>
                <w:szCs w:val="20"/>
              </w:rPr>
              <w:t>Città di provenienza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C94856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Nome </w:t>
            </w:r>
            <w:proofErr w:type="spellStart"/>
            <w:r w:rsidRPr="00C94856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società</w:t>
            </w:r>
            <w:proofErr w:type="spellEnd"/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82" w:rsidRPr="005B2166" w:rsidRDefault="00E72682">
            <w:pPr>
              <w:pStyle w:val="Corpotesto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2682" w:rsidRPr="00C94856" w:rsidTr="004005E2">
        <w:trPr>
          <w:trHeight w:val="413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4856">
              <w:rPr>
                <w:rFonts w:ascii="Tahoma" w:hAnsi="Tahoma" w:cs="Tahoma"/>
                <w:b/>
                <w:bCs/>
                <w:sz w:val="20"/>
                <w:szCs w:val="20"/>
              </w:rPr>
              <w:t>Nome squadra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4856">
              <w:rPr>
                <w:rFonts w:ascii="Tahoma" w:hAnsi="Tahoma" w:cs="Tahoma"/>
                <w:b/>
                <w:bCs/>
                <w:sz w:val="20"/>
                <w:szCs w:val="20"/>
              </w:rPr>
              <w:t>Numero partecipanti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82" w:rsidRPr="005B2166" w:rsidRDefault="00E72682">
            <w:pPr>
              <w:pStyle w:val="Corpotesto"/>
              <w:snapToGrid w:val="0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E72682" w:rsidRPr="00C94856" w:rsidTr="004005E2">
        <w:trPr>
          <w:trHeight w:val="413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4856">
              <w:rPr>
                <w:rFonts w:ascii="Tahoma" w:hAnsi="Tahoma" w:cs="Tahoma"/>
                <w:b/>
                <w:bCs/>
                <w:sz w:val="20"/>
                <w:szCs w:val="20"/>
              </w:rPr>
              <w:t>Nome e Cognome del Responsabile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C94856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82" w:rsidRPr="005B2166" w:rsidRDefault="00E72682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E72682" w:rsidRPr="00C94856" w:rsidTr="004005E2">
        <w:trPr>
          <w:trHeight w:val="413"/>
        </w:trPr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682" w:rsidRPr="00C94856" w:rsidRDefault="00E72682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4856">
              <w:rPr>
                <w:rFonts w:ascii="Tahoma" w:hAnsi="Tahoma" w:cs="Tahoma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82" w:rsidRPr="005B2166" w:rsidRDefault="00E72682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72682" w:rsidRPr="00C94856" w:rsidTr="009365DC">
        <w:trPr>
          <w:trHeight w:val="413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682" w:rsidRPr="005B2166" w:rsidRDefault="00D766A9" w:rsidP="009365DC">
            <w:pPr>
              <w:pStyle w:val="Corpotesto"/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B2166">
              <w:rPr>
                <w:rFonts w:ascii="Tahoma" w:hAnsi="Tahoma" w:cs="Tahoma"/>
                <w:b/>
                <w:sz w:val="20"/>
                <w:szCs w:val="20"/>
              </w:rPr>
              <w:t xml:space="preserve">N° degli </w:t>
            </w:r>
            <w:r w:rsidR="00E72682" w:rsidRPr="005B2166">
              <w:rPr>
                <w:rFonts w:ascii="Tahoma" w:hAnsi="Tahoma" w:cs="Tahoma"/>
                <w:b/>
                <w:sz w:val="20"/>
                <w:szCs w:val="20"/>
              </w:rPr>
              <w:t xml:space="preserve">atleti </w:t>
            </w:r>
            <w:r w:rsidRPr="005B2166">
              <w:rPr>
                <w:rFonts w:ascii="Tahoma" w:hAnsi="Tahoma" w:cs="Tahoma"/>
                <w:b/>
                <w:sz w:val="20"/>
                <w:szCs w:val="20"/>
              </w:rPr>
              <w:t xml:space="preserve">che arriveranno </w:t>
            </w:r>
            <w:r w:rsidR="00E72682" w:rsidRPr="005B2166">
              <w:rPr>
                <w:rFonts w:ascii="Tahoma" w:hAnsi="Tahoma" w:cs="Tahoma"/>
                <w:b/>
                <w:sz w:val="20"/>
                <w:szCs w:val="20"/>
              </w:rPr>
              <w:t>venerdì ser</w:t>
            </w:r>
            <w:r w:rsidRPr="005B2166">
              <w:rPr>
                <w:rFonts w:ascii="Tahoma" w:hAnsi="Tahoma" w:cs="Tahoma"/>
                <w:b/>
                <w:sz w:val="20"/>
                <w:szCs w:val="20"/>
              </w:rPr>
              <w:t>a (n° indicativo)</w:t>
            </w:r>
            <w:r w:rsidR="00E72682" w:rsidRPr="005B216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E72682" w:rsidRPr="00C94856" w:rsidRDefault="00E72682">
      <w:pPr>
        <w:pStyle w:val="Corpotesto"/>
        <w:jc w:val="center"/>
        <w:rPr>
          <w:sz w:val="20"/>
          <w:szCs w:val="20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212"/>
        <w:gridCol w:w="934"/>
        <w:gridCol w:w="1701"/>
        <w:gridCol w:w="1418"/>
        <w:gridCol w:w="1275"/>
        <w:gridCol w:w="1134"/>
      </w:tblGrid>
      <w:tr w:rsidR="004B33A4" w:rsidRPr="00056ABE" w:rsidTr="004B33A4">
        <w:trPr>
          <w:trHeight w:val="28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N°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Cognome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 w:rsidP="00056ABE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A) </w:t>
            </w: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Pranzo</w:t>
            </w:r>
          </w:p>
          <w:p w:rsidR="004B33A4" w:rsidRPr="00056ABE" w:rsidRDefault="004B33A4" w:rsidP="00056ABE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(5 </w:t>
            </w:r>
            <w:r w:rsidRPr="009365DC">
              <w:rPr>
                <w:rFonts w:ascii="Tahoma" w:hAnsi="Tahoma" w:cs="Tahoma"/>
                <w:b/>
                <w:bCs/>
                <w:sz w:val="16"/>
                <w:szCs w:val="20"/>
              </w:rPr>
              <w:t>€ a pasto</w:t>
            </w: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AC2875" w:rsidRDefault="004B33A4" w:rsidP="00AC2875">
            <w:pPr>
              <w:pStyle w:val="Corpotesto"/>
              <w:snapToGrid w:val="0"/>
              <w:jc w:val="center"/>
              <w:rPr>
                <w:rFonts w:ascii="Tahoma" w:hAnsi="Tahoma" w:cs="Tahoma"/>
                <w:bCs/>
                <w:i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B</w:t>
            </w: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</w:t>
            </w: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Cena</w:t>
            </w:r>
            <w:r w:rsidRPr="00AC2875">
              <w:rPr>
                <w:rFonts w:ascii="Tahoma" w:hAnsi="Tahoma" w:cs="Tahoma"/>
                <w:bCs/>
                <w:i/>
                <w:sz w:val="16"/>
                <w:szCs w:val="20"/>
              </w:rPr>
              <w:t xml:space="preserve"> </w:t>
            </w:r>
            <w:r w:rsidRPr="00AC2875">
              <w:rPr>
                <w:rFonts w:ascii="Tahoma" w:hAnsi="Tahoma" w:cs="Tahoma"/>
                <w:b/>
                <w:bCs/>
                <w:sz w:val="16"/>
                <w:szCs w:val="20"/>
              </w:rPr>
              <w:t>Sabato</w:t>
            </w:r>
          </w:p>
          <w:p w:rsidR="004B33A4" w:rsidRPr="00056ABE" w:rsidRDefault="004B33A4" w:rsidP="00056ABE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( 15 €)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Default="004B33A4" w:rsidP="00056ABE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Totale</w:t>
            </w:r>
          </w:p>
          <w:p w:rsidR="004B33A4" w:rsidRPr="00056ABE" w:rsidRDefault="004B33A4" w:rsidP="00056ABE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(</w:t>
            </w:r>
            <w:proofErr w:type="gramStart"/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in</w:t>
            </w:r>
            <w:proofErr w:type="gramEnd"/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€)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Default="004B33A4" w:rsidP="00022ACC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sigenze particolari</w:t>
            </w:r>
          </w:p>
          <w:p w:rsidR="004B33A4" w:rsidRPr="00056ABE" w:rsidRDefault="004B33A4" w:rsidP="00022ACC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 </w:t>
            </w:r>
            <w:r w:rsidRPr="00022ACC">
              <w:rPr>
                <w:rFonts w:ascii="Tahoma" w:hAnsi="Tahoma" w:cs="Tahoma"/>
                <w:bCs/>
                <w:i/>
                <w:sz w:val="16"/>
                <w:szCs w:val="20"/>
              </w:rPr>
              <w:t>(</w:t>
            </w:r>
            <w:proofErr w:type="gramStart"/>
            <w:r w:rsidRPr="00022ACC">
              <w:rPr>
                <w:rFonts w:ascii="Tahoma" w:hAnsi="Tahoma" w:cs="Tahoma"/>
                <w:bCs/>
                <w:i/>
                <w:sz w:val="16"/>
                <w:szCs w:val="20"/>
              </w:rPr>
              <w:t>vegetariani</w:t>
            </w:r>
            <w:proofErr w:type="gramEnd"/>
            <w:r w:rsidRPr="00022ACC">
              <w:rPr>
                <w:rFonts w:ascii="Tahoma" w:hAnsi="Tahoma" w:cs="Tahoma"/>
                <w:bCs/>
                <w:i/>
                <w:sz w:val="16"/>
                <w:szCs w:val="20"/>
              </w:rPr>
              <w:t xml:space="preserve"> celiaci)</w:t>
            </w:r>
          </w:p>
        </w:tc>
      </w:tr>
      <w:tr w:rsidR="004B33A4" w:rsidRPr="00056ABE" w:rsidTr="004B33A4">
        <w:trPr>
          <w:trHeight w:val="23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AC2875" w:rsidRDefault="004B33A4" w:rsidP="009365DC">
            <w:pPr>
              <w:pStyle w:val="Corpotesto"/>
              <w:snapToGrid w:val="0"/>
              <w:jc w:val="center"/>
              <w:rPr>
                <w:rFonts w:ascii="Tahoma" w:hAnsi="Tahoma" w:cs="Tahoma"/>
                <w:bCs/>
                <w:i/>
                <w:sz w:val="16"/>
                <w:szCs w:val="20"/>
              </w:rPr>
            </w:pPr>
            <w:proofErr w:type="spellStart"/>
            <w:r w:rsidRPr="00AC2875">
              <w:rPr>
                <w:rFonts w:ascii="Tahoma" w:hAnsi="Tahoma" w:cs="Tahoma"/>
                <w:bCs/>
                <w:i/>
                <w:sz w:val="16"/>
                <w:szCs w:val="20"/>
              </w:rPr>
              <w:t>Sab</w:t>
            </w:r>
            <w:proofErr w:type="spellEnd"/>
            <w:r w:rsidRPr="00AC2875">
              <w:rPr>
                <w:rFonts w:ascii="Tahoma" w:hAnsi="Tahoma" w:cs="Tahoma"/>
                <w:bCs/>
                <w:i/>
                <w:sz w:val="16"/>
                <w:szCs w:val="20"/>
              </w:rPr>
              <w:t>/</w:t>
            </w:r>
            <w:proofErr w:type="spellStart"/>
            <w:r w:rsidRPr="00AC2875">
              <w:rPr>
                <w:rFonts w:ascii="Tahoma" w:hAnsi="Tahoma" w:cs="Tahoma"/>
                <w:bCs/>
                <w:i/>
                <w:sz w:val="16"/>
                <w:szCs w:val="20"/>
              </w:rPr>
              <w:t>Dom</w:t>
            </w:r>
            <w:proofErr w:type="spellEnd"/>
            <w:r w:rsidRPr="00AC2875">
              <w:rPr>
                <w:rFonts w:ascii="Tahoma" w:hAnsi="Tahoma" w:cs="Tahoma"/>
                <w:bCs/>
                <w:i/>
                <w:sz w:val="16"/>
                <w:szCs w:val="20"/>
              </w:rPr>
              <w:t>/No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AC2875" w:rsidRDefault="004B33A4" w:rsidP="009365DC">
            <w:pPr>
              <w:pStyle w:val="Corpotesto"/>
              <w:snapToGrid w:val="0"/>
              <w:jc w:val="center"/>
              <w:rPr>
                <w:rFonts w:ascii="Tahoma" w:hAnsi="Tahoma" w:cs="Tahoma"/>
                <w:bCs/>
                <w:i/>
                <w:sz w:val="16"/>
                <w:szCs w:val="20"/>
              </w:rPr>
            </w:pPr>
            <w:r w:rsidRPr="00AC2875">
              <w:rPr>
                <w:rFonts w:ascii="Tahoma" w:hAnsi="Tahoma" w:cs="Tahoma"/>
                <w:bCs/>
                <w:i/>
                <w:sz w:val="16"/>
                <w:szCs w:val="20"/>
              </w:rPr>
              <w:t>(S/N)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33A4" w:rsidRPr="00AC2875" w:rsidRDefault="004B33A4" w:rsidP="009365DC">
            <w:pPr>
              <w:pStyle w:val="Corpotesto"/>
              <w:snapToGrid w:val="0"/>
              <w:jc w:val="center"/>
              <w:rPr>
                <w:rFonts w:ascii="Tahoma" w:hAnsi="Tahoma" w:cs="Tahoma"/>
                <w:bCs/>
                <w:i/>
                <w:sz w:val="16"/>
                <w:szCs w:val="20"/>
              </w:rPr>
            </w:pPr>
            <w:r w:rsidRPr="00AC2875">
              <w:rPr>
                <w:rFonts w:ascii="Tahoma" w:hAnsi="Tahoma" w:cs="Tahoma"/>
                <w:bCs/>
                <w:i/>
                <w:sz w:val="16"/>
                <w:szCs w:val="20"/>
              </w:rPr>
              <w:t>A)</w:t>
            </w:r>
            <w:r>
              <w:rPr>
                <w:rFonts w:ascii="Tahoma" w:hAnsi="Tahoma" w:cs="Tahoma"/>
                <w:bCs/>
                <w:i/>
                <w:sz w:val="16"/>
                <w:szCs w:val="20"/>
              </w:rPr>
              <w:t xml:space="preserve"> </w:t>
            </w:r>
            <w:r w:rsidRPr="00AC2875">
              <w:rPr>
                <w:rFonts w:ascii="Tahoma" w:hAnsi="Tahoma" w:cs="Tahoma"/>
                <w:bCs/>
                <w:i/>
                <w:sz w:val="16"/>
                <w:szCs w:val="20"/>
              </w:rPr>
              <w:t>+</w:t>
            </w:r>
            <w:r>
              <w:rPr>
                <w:rFonts w:ascii="Tahoma" w:hAnsi="Tahoma" w:cs="Tahoma"/>
                <w:bCs/>
                <w:i/>
                <w:sz w:val="16"/>
                <w:szCs w:val="20"/>
              </w:rPr>
              <w:t xml:space="preserve"> </w:t>
            </w:r>
            <w:r w:rsidRPr="00AC2875">
              <w:rPr>
                <w:rFonts w:ascii="Tahoma" w:hAnsi="Tahoma" w:cs="Tahoma"/>
                <w:bCs/>
                <w:i/>
                <w:sz w:val="16"/>
                <w:szCs w:val="20"/>
              </w:rPr>
              <w:t>B)</w:t>
            </w:r>
            <w:r>
              <w:rPr>
                <w:rFonts w:ascii="Tahoma" w:hAnsi="Tahoma" w:cs="Tahoma"/>
                <w:bCs/>
                <w:i/>
                <w:sz w:val="16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02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03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04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05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06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07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08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09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12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13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14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16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17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24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pStyle w:val="Corpotesto"/>
              <w:snapToGrid w:val="0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sz w:val="16"/>
                <w:szCs w:val="20"/>
              </w:rPr>
              <w:t>18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>
            <w:pPr>
              <w:pStyle w:val="Corpotesto"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33A4" w:rsidRPr="00056ABE" w:rsidRDefault="004B33A4">
            <w:pPr>
              <w:autoSpaceDE/>
              <w:snapToGrid w:val="0"/>
              <w:jc w:val="center"/>
              <w:rPr>
                <w:rFonts w:ascii="Tahoma" w:hAnsi="Tahoma" w:cs="Tahoma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4B33A4" w:rsidRPr="00056ABE" w:rsidTr="004B33A4">
        <w:trPr>
          <w:trHeight w:val="75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3A4" w:rsidRPr="00056ABE" w:rsidRDefault="004B33A4" w:rsidP="00FE137F">
            <w:pPr>
              <w:pStyle w:val="Corpotesto"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bCs/>
                <w:color w:val="FF0000"/>
                <w:sz w:val="16"/>
                <w:szCs w:val="20"/>
              </w:rPr>
              <w:t>TOTALE dovuto dalla squadra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Default="004B33A4" w:rsidP="00056ABE">
            <w:pPr>
              <w:autoSpaceDE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B)</w:t>
            </w:r>
          </w:p>
          <w:p w:rsidR="004B33A4" w:rsidRDefault="004B33A4" w:rsidP="00056ABE">
            <w:pPr>
              <w:autoSpaceDE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</w:p>
          <w:p w:rsidR="004B33A4" w:rsidRPr="00056ABE" w:rsidRDefault="004B33A4" w:rsidP="00056ABE">
            <w:pPr>
              <w:autoSpaceDE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2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3A4" w:rsidRDefault="004B33A4" w:rsidP="00056ABE">
            <w:pPr>
              <w:autoSpaceDE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C)</w:t>
            </w:r>
          </w:p>
          <w:p w:rsidR="004B33A4" w:rsidRDefault="004B33A4" w:rsidP="00056ABE">
            <w:pPr>
              <w:autoSpaceDE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</w:p>
          <w:p w:rsidR="004B33A4" w:rsidRPr="00056ABE" w:rsidRDefault="004B33A4" w:rsidP="00056ABE">
            <w:pPr>
              <w:autoSpaceDE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20"/>
              </w:rPr>
              <w:t>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3A4" w:rsidRDefault="004B33A4" w:rsidP="00056ABE">
            <w:pPr>
              <w:autoSpaceDE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056ABE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A+B+C)</w:t>
            </w:r>
          </w:p>
          <w:p w:rsidR="004B33A4" w:rsidRDefault="004B33A4" w:rsidP="00056ABE">
            <w:pPr>
              <w:autoSpaceDE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</w:p>
          <w:p w:rsidR="004B33A4" w:rsidRPr="00056ABE" w:rsidRDefault="004B33A4" w:rsidP="00056ABE">
            <w:pPr>
              <w:autoSpaceDE/>
              <w:snapToGrid w:val="0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20"/>
              </w:rPr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3A4" w:rsidRPr="00056ABE" w:rsidRDefault="004B33A4" w:rsidP="00056ABE">
            <w:pPr>
              <w:autoSpaceDE/>
              <w:snapToGrid w:val="0"/>
              <w:rPr>
                <w:rFonts w:ascii="Tahoma" w:hAnsi="Tahoma" w:cs="Tahoma"/>
                <w:sz w:val="16"/>
                <w:szCs w:val="20"/>
              </w:rPr>
            </w:pPr>
          </w:p>
        </w:tc>
      </w:tr>
    </w:tbl>
    <w:p w:rsidR="00E72682" w:rsidRDefault="00E72682">
      <w:pPr>
        <w:jc w:val="both"/>
      </w:pPr>
    </w:p>
    <w:p w:rsidR="00D766A9" w:rsidRDefault="00D766A9" w:rsidP="00D766A9">
      <w:pPr>
        <w:rPr>
          <w:rFonts w:ascii="Tahoma" w:hAnsi="Tahoma" w:cs="Tahoma"/>
          <w:sz w:val="20"/>
          <w:szCs w:val="20"/>
        </w:rPr>
      </w:pPr>
    </w:p>
    <w:sectPr w:rsidR="00D766A9" w:rsidSect="00E42E89">
      <w:headerReference w:type="default" r:id="rId8"/>
      <w:footerReference w:type="default" r:id="rId9"/>
      <w:pgSz w:w="11906" w:h="16838"/>
      <w:pgMar w:top="70" w:right="990" w:bottom="1134" w:left="1134" w:header="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8F" w:rsidRDefault="00DD798F" w:rsidP="00E72682">
      <w:r>
        <w:separator/>
      </w:r>
    </w:p>
  </w:endnote>
  <w:endnote w:type="continuationSeparator" w:id="0">
    <w:p w:rsidR="00DD798F" w:rsidRDefault="00DD798F" w:rsidP="00E7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82" w:rsidRDefault="00E72682" w:rsidP="00022ACC">
    <w:pPr>
      <w:jc w:val="center"/>
      <w:rPr>
        <w:rFonts w:ascii="Verdana" w:hAnsi="Verdana"/>
        <w:b/>
        <w:sz w:val="20"/>
        <w:szCs w:val="20"/>
      </w:rPr>
    </w:pPr>
    <w:proofErr w:type="spellStart"/>
    <w:r>
      <w:rPr>
        <w:rFonts w:ascii="Verdana" w:hAnsi="Verdana"/>
        <w:b/>
        <w:sz w:val="20"/>
        <w:szCs w:val="20"/>
      </w:rPr>
      <w:t>Tournament</w:t>
    </w:r>
    <w:proofErr w:type="spellEnd"/>
    <w:r>
      <w:rPr>
        <w:rFonts w:ascii="Verdana" w:hAnsi="Verdana"/>
        <w:b/>
        <w:sz w:val="20"/>
        <w:szCs w:val="20"/>
      </w:rPr>
      <w:t xml:space="preserve"> Directors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0"/>
      <w:gridCol w:w="4961"/>
    </w:tblGrid>
    <w:tr w:rsidR="00E72682" w:rsidRPr="00100303" w:rsidTr="00AC2875">
      <w:tc>
        <w:tcPr>
          <w:tcW w:w="4960" w:type="dxa"/>
          <w:shd w:val="clear" w:color="auto" w:fill="auto"/>
        </w:tcPr>
        <w:p w:rsidR="00E72682" w:rsidRPr="00100303" w:rsidRDefault="00B10D65" w:rsidP="00AC2875">
          <w:pPr>
            <w:snapToGrid w:val="0"/>
            <w:rPr>
              <w:rFonts w:ascii="Verdana" w:hAnsi="Verdana"/>
              <w:sz w:val="20"/>
              <w:szCs w:val="20"/>
            </w:rPr>
          </w:pPr>
          <w:r w:rsidRPr="00E913B2">
            <w:rPr>
              <w:rFonts w:ascii="Tahoma" w:hAnsi="Tahoma" w:cs="Tahoma"/>
              <w:sz w:val="20"/>
              <w:szCs w:val="20"/>
            </w:rPr>
            <w:t>Leonardi Andrea</w:t>
          </w:r>
          <w:r>
            <w:rPr>
              <w:rFonts w:ascii="Tahoma" w:hAnsi="Tahoma" w:cs="Tahoma"/>
              <w:sz w:val="20"/>
              <w:szCs w:val="20"/>
            </w:rPr>
            <w:t xml:space="preserve"> </w:t>
          </w:r>
          <w:r w:rsidR="00E913B2" w:rsidRPr="00E913B2">
            <w:rPr>
              <w:rFonts w:ascii="Tahoma" w:hAnsi="Tahoma" w:cs="Tahoma"/>
              <w:b/>
              <w:sz w:val="20"/>
              <w:szCs w:val="20"/>
            </w:rPr>
            <w:t>LEO</w:t>
          </w:r>
          <w:r w:rsidR="00E42E89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proofErr w:type="spellStart"/>
          <w:r w:rsidR="00E42E89" w:rsidRPr="00E913B2">
            <w:rPr>
              <w:rFonts w:ascii="Tahoma" w:hAnsi="Tahoma" w:cs="Tahoma"/>
              <w:sz w:val="20"/>
              <w:szCs w:val="20"/>
            </w:rPr>
            <w:t>cell</w:t>
          </w:r>
          <w:proofErr w:type="spellEnd"/>
          <w:r w:rsidR="00E42E89" w:rsidRPr="00E913B2">
            <w:rPr>
              <w:rFonts w:ascii="Tahoma" w:hAnsi="Tahoma" w:cs="Tahoma"/>
              <w:sz w:val="20"/>
              <w:szCs w:val="20"/>
            </w:rPr>
            <w:t xml:space="preserve">: </w:t>
          </w:r>
          <w:r w:rsidR="00E42E89">
            <w:rPr>
              <w:rFonts w:ascii="Tahoma" w:hAnsi="Tahoma" w:cs="Tahoma"/>
              <w:sz w:val="20"/>
              <w:szCs w:val="20"/>
            </w:rPr>
            <w:t>334/1491160</w:t>
          </w:r>
          <w:r w:rsidR="00E72682" w:rsidRPr="00E913B2">
            <w:rPr>
              <w:rFonts w:ascii="Tahoma" w:hAnsi="Tahoma" w:cs="Tahoma"/>
              <w:sz w:val="20"/>
              <w:szCs w:val="20"/>
            </w:rPr>
            <w:t xml:space="preserve"> </w:t>
          </w:r>
          <w:hyperlink r:id="rId1" w:history="1">
            <w:r w:rsidR="006A6DA0" w:rsidRPr="00823160">
              <w:rPr>
                <w:rStyle w:val="Collegamentoipertestuale"/>
                <w:rFonts w:ascii="Tahoma" w:hAnsi="Tahoma"/>
                <w:sz w:val="20"/>
                <w:szCs w:val="20"/>
              </w:rPr>
              <w:t>andre.leo.93@hotmail.it</w:t>
            </w:r>
          </w:hyperlink>
          <w:r w:rsidR="006A6DA0">
            <w:rPr>
              <w:rFonts w:ascii="Tahoma" w:hAnsi="Tahoma"/>
              <w:sz w:val="20"/>
              <w:szCs w:val="20"/>
            </w:rPr>
            <w:t xml:space="preserve"> </w:t>
          </w:r>
        </w:p>
      </w:tc>
      <w:tc>
        <w:tcPr>
          <w:tcW w:w="4961" w:type="dxa"/>
          <w:shd w:val="clear" w:color="auto" w:fill="auto"/>
          <w:vAlign w:val="center"/>
        </w:tcPr>
        <w:p w:rsidR="00E42E89" w:rsidRDefault="008E2921" w:rsidP="00AC2875">
          <w:pPr>
            <w:snapToGri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Marco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Codeghini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b/>
              <w:sz w:val="20"/>
              <w:szCs w:val="20"/>
            </w:rPr>
            <w:t xml:space="preserve">MAICOL </w:t>
          </w:r>
          <w:proofErr w:type="spellStart"/>
          <w:proofErr w:type="gramStart"/>
          <w:r w:rsidR="00E72682" w:rsidRPr="00100303">
            <w:rPr>
              <w:rFonts w:ascii="Tahoma" w:hAnsi="Tahoma" w:cs="Tahoma"/>
              <w:sz w:val="20"/>
              <w:szCs w:val="20"/>
            </w:rPr>
            <w:t>cell</w:t>
          </w:r>
          <w:proofErr w:type="spellEnd"/>
          <w:r w:rsidR="00E72682" w:rsidRPr="00100303">
            <w:rPr>
              <w:rFonts w:ascii="Tahoma" w:hAnsi="Tahoma" w:cs="Tahoma"/>
              <w:sz w:val="20"/>
              <w:szCs w:val="20"/>
            </w:rPr>
            <w:t>:</w:t>
          </w:r>
          <w:r>
            <w:rPr>
              <w:rFonts w:ascii="Tahoma" w:hAnsi="Tahoma" w:cs="Tahoma"/>
              <w:sz w:val="20"/>
              <w:szCs w:val="20"/>
            </w:rPr>
            <w:t>…</w:t>
          </w:r>
          <w:proofErr w:type="gramEnd"/>
          <w:r>
            <w:rPr>
              <w:rFonts w:ascii="Tahoma" w:hAnsi="Tahoma" w:cs="Tahoma"/>
              <w:sz w:val="20"/>
              <w:szCs w:val="20"/>
            </w:rPr>
            <w:t>…………</w:t>
          </w:r>
          <w:r w:rsidR="00E72682" w:rsidRPr="00100303">
            <w:rPr>
              <w:rFonts w:ascii="Tahoma" w:hAnsi="Tahoma" w:cs="Tahoma"/>
              <w:sz w:val="20"/>
              <w:szCs w:val="20"/>
            </w:rPr>
            <w:t xml:space="preserve"> </w:t>
          </w:r>
        </w:p>
        <w:p w:rsidR="00E72682" w:rsidRPr="00100303" w:rsidRDefault="00E42E89" w:rsidP="008E2921">
          <w:pPr>
            <w:snapToGri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 </w:t>
          </w:r>
          <w:hyperlink r:id="rId2" w:history="1">
            <w:r w:rsidR="008E2921" w:rsidRPr="009A44EA">
              <w:rPr>
                <w:rStyle w:val="Collegamentoipertestuale"/>
                <w:rFonts w:ascii="Tahoma" w:hAnsi="Tahoma" w:cs="Tahoma"/>
                <w:sz w:val="20"/>
                <w:szCs w:val="20"/>
              </w:rPr>
              <w:t>Marco.codeghini@gmail.com</w:t>
            </w:r>
          </w:hyperlink>
          <w:r w:rsidR="008E2921">
            <w:rPr>
              <w:rFonts w:ascii="Tahoma" w:hAnsi="Tahoma" w:cs="Tahoma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t xml:space="preserve">  </w:t>
          </w:r>
          <w:r w:rsidRPr="00100303">
            <w:rPr>
              <w:rFonts w:ascii="Tahoma" w:hAnsi="Tahoma" w:cs="Tahoma"/>
              <w:sz w:val="20"/>
              <w:szCs w:val="20"/>
            </w:rPr>
            <w:t xml:space="preserve"> </w:t>
          </w:r>
        </w:p>
      </w:tc>
    </w:tr>
  </w:tbl>
  <w:p w:rsidR="00E72682" w:rsidRDefault="00E72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8F" w:rsidRDefault="00DD798F" w:rsidP="00E72682">
      <w:r>
        <w:separator/>
      </w:r>
    </w:p>
  </w:footnote>
  <w:footnote w:type="continuationSeparator" w:id="0">
    <w:p w:rsidR="00DD798F" w:rsidRDefault="00DD798F" w:rsidP="00E72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82" w:rsidRDefault="00E72682">
    <w:pPr>
      <w:pStyle w:val="Intestazione"/>
      <w:rPr>
        <w:color w:val="auto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960"/>
      <w:gridCol w:w="4961"/>
    </w:tblGrid>
    <w:tr w:rsidR="00E72682" w:rsidTr="00D766A9">
      <w:tc>
        <w:tcPr>
          <w:tcW w:w="4960" w:type="dxa"/>
          <w:shd w:val="clear" w:color="auto" w:fill="auto"/>
        </w:tcPr>
        <w:p w:rsidR="00E72682" w:rsidRDefault="00323409">
          <w:pPr>
            <w:pStyle w:val="Intestazione"/>
            <w:snapToGrid w:val="0"/>
          </w:pPr>
          <w:r>
            <w:rPr>
              <w:noProof/>
              <w:lang w:eastAsia="zh-CN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1065530" cy="627380"/>
                <wp:effectExtent l="19050" t="0" r="127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53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shd w:val="clear" w:color="auto" w:fill="auto"/>
        </w:tcPr>
        <w:p w:rsidR="00E72682" w:rsidRDefault="00323409">
          <w:pPr>
            <w:pStyle w:val="Intestazione"/>
            <w:snapToGrid w:val="0"/>
            <w:jc w:val="right"/>
          </w:pPr>
          <w:r>
            <w:rPr>
              <w:noProof/>
              <w:lang w:eastAsia="zh-CN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114300</wp:posOffset>
                </wp:positionV>
                <wp:extent cx="2224405" cy="429895"/>
                <wp:effectExtent l="19050" t="0" r="4445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440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72682" w:rsidRPr="00D766A9" w:rsidRDefault="00E72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/>
      </w:rPr>
    </w:lvl>
  </w:abstractNum>
  <w:abstractNum w:abstractNumId="2">
    <w:nsid w:val="00000003"/>
    <w:multiLevelType w:val="singleLevel"/>
    <w:tmpl w:val="00000003"/>
    <w:name w:val="WW8Num3"/>
    <w:lvl w:ilvl="0">
      <w:start w:val="2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</w:abstractNum>
  <w:abstractNum w:abstractNumId="3">
    <w:nsid w:val="3ACD7E67"/>
    <w:multiLevelType w:val="hybridMultilevel"/>
    <w:tmpl w:val="063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57C"/>
    <w:multiLevelType w:val="hybridMultilevel"/>
    <w:tmpl w:val="CE08AE2A"/>
    <w:lvl w:ilvl="0" w:tplc="5E988B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07396"/>
    <w:multiLevelType w:val="hybridMultilevel"/>
    <w:tmpl w:val="3B743C90"/>
    <w:lvl w:ilvl="0" w:tplc="F3F254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94856"/>
    <w:rsid w:val="00022ACC"/>
    <w:rsid w:val="000503E7"/>
    <w:rsid w:val="00056ABE"/>
    <w:rsid w:val="0006796C"/>
    <w:rsid w:val="000E4841"/>
    <w:rsid w:val="00100303"/>
    <w:rsid w:val="00121E62"/>
    <w:rsid w:val="001335F1"/>
    <w:rsid w:val="00134651"/>
    <w:rsid w:val="001E03B6"/>
    <w:rsid w:val="001F3E5B"/>
    <w:rsid w:val="00200112"/>
    <w:rsid w:val="00323409"/>
    <w:rsid w:val="004005E2"/>
    <w:rsid w:val="0041268F"/>
    <w:rsid w:val="00444150"/>
    <w:rsid w:val="004B33A4"/>
    <w:rsid w:val="0051279F"/>
    <w:rsid w:val="00555992"/>
    <w:rsid w:val="005B2166"/>
    <w:rsid w:val="006A6DA0"/>
    <w:rsid w:val="00750CD3"/>
    <w:rsid w:val="0076006E"/>
    <w:rsid w:val="007E1527"/>
    <w:rsid w:val="008731C6"/>
    <w:rsid w:val="00877A59"/>
    <w:rsid w:val="008E2921"/>
    <w:rsid w:val="008F630D"/>
    <w:rsid w:val="0093116A"/>
    <w:rsid w:val="009365DC"/>
    <w:rsid w:val="00940AA1"/>
    <w:rsid w:val="00AC2875"/>
    <w:rsid w:val="00AC506F"/>
    <w:rsid w:val="00B10D65"/>
    <w:rsid w:val="00B21102"/>
    <w:rsid w:val="00B63677"/>
    <w:rsid w:val="00B713AA"/>
    <w:rsid w:val="00B773E6"/>
    <w:rsid w:val="00C05F91"/>
    <w:rsid w:val="00C3654A"/>
    <w:rsid w:val="00C94856"/>
    <w:rsid w:val="00CA67E0"/>
    <w:rsid w:val="00CD1A96"/>
    <w:rsid w:val="00CD453A"/>
    <w:rsid w:val="00D20F79"/>
    <w:rsid w:val="00D324E2"/>
    <w:rsid w:val="00D338A2"/>
    <w:rsid w:val="00D50E59"/>
    <w:rsid w:val="00D55239"/>
    <w:rsid w:val="00D766A9"/>
    <w:rsid w:val="00DA4775"/>
    <w:rsid w:val="00DD798F"/>
    <w:rsid w:val="00E42E89"/>
    <w:rsid w:val="00E630F6"/>
    <w:rsid w:val="00E72682"/>
    <w:rsid w:val="00E913B2"/>
    <w:rsid w:val="00F37D51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74BA529-01DC-4A8B-98FC-90D4B1C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239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55239"/>
    <w:pPr>
      <w:numPr>
        <w:numId w:val="1"/>
      </w:numPr>
      <w:outlineLvl w:val="0"/>
    </w:pPr>
  </w:style>
  <w:style w:type="paragraph" w:styleId="Titolo9">
    <w:name w:val="heading 9"/>
    <w:basedOn w:val="Normale"/>
    <w:next w:val="Normale"/>
    <w:qFormat/>
    <w:rsid w:val="00D5523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D55239"/>
    <w:rPr>
      <w:rFonts w:ascii="Verdana" w:eastAsia="Times New Roman" w:hAnsi="Verdana"/>
    </w:rPr>
  </w:style>
  <w:style w:type="character" w:customStyle="1" w:styleId="WW8Num3z0">
    <w:name w:val="WW8Num3z0"/>
    <w:rsid w:val="00D55239"/>
    <w:rPr>
      <w:rFonts w:ascii="Verdana" w:eastAsia="Times New Roman" w:hAnsi="Verdana"/>
    </w:rPr>
  </w:style>
  <w:style w:type="character" w:customStyle="1" w:styleId="Absatz-Standardschriftart">
    <w:name w:val="Absatz-Standardschriftart"/>
    <w:rsid w:val="00D55239"/>
  </w:style>
  <w:style w:type="character" w:customStyle="1" w:styleId="WW8Num1z0">
    <w:name w:val="WW8Num1z0"/>
    <w:rsid w:val="00D55239"/>
    <w:rPr>
      <w:rFonts w:cs="Times New Roman"/>
      <w:b/>
      <w:u w:val="none"/>
    </w:rPr>
  </w:style>
  <w:style w:type="character" w:customStyle="1" w:styleId="WW8Num1z1">
    <w:name w:val="WW8Num1z1"/>
    <w:rsid w:val="00D55239"/>
    <w:rPr>
      <w:rFonts w:cs="Times New Roman"/>
    </w:rPr>
  </w:style>
  <w:style w:type="character" w:customStyle="1" w:styleId="WW8Num2z1">
    <w:name w:val="WW8Num2z1"/>
    <w:rsid w:val="00D55239"/>
    <w:rPr>
      <w:rFonts w:ascii="Courier New" w:hAnsi="Courier New"/>
    </w:rPr>
  </w:style>
  <w:style w:type="character" w:customStyle="1" w:styleId="WW8Num2z2">
    <w:name w:val="WW8Num2z2"/>
    <w:rsid w:val="00D55239"/>
    <w:rPr>
      <w:rFonts w:ascii="Wingdings" w:hAnsi="Wingdings"/>
    </w:rPr>
  </w:style>
  <w:style w:type="character" w:customStyle="1" w:styleId="WW8Num2z3">
    <w:name w:val="WW8Num2z3"/>
    <w:rsid w:val="00D55239"/>
    <w:rPr>
      <w:rFonts w:ascii="Symbol" w:hAnsi="Symbol"/>
    </w:rPr>
  </w:style>
  <w:style w:type="character" w:customStyle="1" w:styleId="WW8Num3z1">
    <w:name w:val="WW8Num3z1"/>
    <w:rsid w:val="00D55239"/>
    <w:rPr>
      <w:rFonts w:ascii="Courier New" w:hAnsi="Courier New"/>
    </w:rPr>
  </w:style>
  <w:style w:type="character" w:customStyle="1" w:styleId="WW8Num3z2">
    <w:name w:val="WW8Num3z2"/>
    <w:rsid w:val="00D55239"/>
    <w:rPr>
      <w:rFonts w:ascii="Wingdings" w:hAnsi="Wingdings"/>
    </w:rPr>
  </w:style>
  <w:style w:type="character" w:customStyle="1" w:styleId="WW8Num3z3">
    <w:name w:val="WW8Num3z3"/>
    <w:rsid w:val="00D55239"/>
    <w:rPr>
      <w:rFonts w:ascii="Symbol" w:hAnsi="Symbol"/>
    </w:rPr>
  </w:style>
  <w:style w:type="character" w:customStyle="1" w:styleId="Carpredefinitoparagrafo1">
    <w:name w:val="Car. predefinito paragrafo1"/>
    <w:rsid w:val="00D55239"/>
  </w:style>
  <w:style w:type="character" w:customStyle="1" w:styleId="Titolo1Carattere">
    <w:name w:val="Titolo 1 Carattere"/>
    <w:rsid w:val="00D55239"/>
    <w:rPr>
      <w:rFonts w:ascii="Cambria" w:eastAsia="Times New Roman" w:hAnsi="Cambria" w:cs="Times New Roman"/>
      <w:b/>
      <w:bCs/>
      <w:color w:val="000000"/>
      <w:kern w:val="1"/>
      <w:sz w:val="32"/>
      <w:szCs w:val="32"/>
    </w:rPr>
  </w:style>
  <w:style w:type="character" w:customStyle="1" w:styleId="CorpodeltestoCarattere">
    <w:name w:val="Corpo del testo Carattere"/>
    <w:rsid w:val="00D55239"/>
    <w:rPr>
      <w:rFonts w:cs="Times New Roman"/>
      <w:color w:val="000000"/>
      <w:sz w:val="24"/>
      <w:szCs w:val="24"/>
    </w:rPr>
  </w:style>
  <w:style w:type="character" w:styleId="Collegamentoipertestuale">
    <w:name w:val="Hyperlink"/>
    <w:rsid w:val="00D55239"/>
    <w:rPr>
      <w:rFonts w:cs="Times New Roman"/>
      <w:color w:val="0000FF"/>
      <w:u w:val="single"/>
    </w:rPr>
  </w:style>
  <w:style w:type="character" w:customStyle="1" w:styleId="IntestazioneCarattere">
    <w:name w:val="Intestazione Carattere"/>
    <w:rsid w:val="00D55239"/>
    <w:rPr>
      <w:rFonts w:cs="Times New Roman"/>
      <w:color w:val="000000"/>
      <w:sz w:val="24"/>
      <w:szCs w:val="24"/>
    </w:rPr>
  </w:style>
  <w:style w:type="character" w:customStyle="1" w:styleId="PidipaginaCarattere">
    <w:name w:val="Piè di pagina Carattere"/>
    <w:rsid w:val="00D55239"/>
    <w:rPr>
      <w:rFonts w:cs="Times New Roman"/>
      <w:color w:val="000000"/>
      <w:sz w:val="24"/>
      <w:szCs w:val="24"/>
    </w:rPr>
  </w:style>
  <w:style w:type="character" w:customStyle="1" w:styleId="TestofumettoCarattere">
    <w:name w:val="Testo fumetto Carattere"/>
    <w:rsid w:val="00D55239"/>
    <w:rPr>
      <w:rFonts w:ascii="Tahoma" w:hAnsi="Tahoma" w:cs="Tahoma"/>
      <w:color w:val="000000"/>
      <w:sz w:val="16"/>
      <w:szCs w:val="16"/>
    </w:rPr>
  </w:style>
  <w:style w:type="character" w:customStyle="1" w:styleId="Titolo9Carattere">
    <w:name w:val="Titolo 9 Carattere"/>
    <w:rsid w:val="00D55239"/>
    <w:rPr>
      <w:rFonts w:ascii="Cambria" w:eastAsia="Times New Roman" w:hAnsi="Cambria" w:cs="Times New Roman"/>
      <w:color w:val="000000"/>
      <w:sz w:val="22"/>
      <w:szCs w:val="22"/>
    </w:rPr>
  </w:style>
  <w:style w:type="paragraph" w:customStyle="1" w:styleId="Intestazione1">
    <w:name w:val="Intestazione1"/>
    <w:basedOn w:val="Normale"/>
    <w:next w:val="Corpotesto"/>
    <w:rsid w:val="00D5523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D55239"/>
    <w:pPr>
      <w:autoSpaceDE/>
      <w:spacing w:after="120"/>
    </w:pPr>
  </w:style>
  <w:style w:type="paragraph" w:styleId="Elenco">
    <w:name w:val="List"/>
    <w:basedOn w:val="Corpotesto"/>
    <w:rsid w:val="00D55239"/>
    <w:rPr>
      <w:rFonts w:cs="Mangal"/>
    </w:rPr>
  </w:style>
  <w:style w:type="paragraph" w:customStyle="1" w:styleId="Didascalia1">
    <w:name w:val="Didascalia1"/>
    <w:basedOn w:val="Normale"/>
    <w:rsid w:val="00D5523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55239"/>
    <w:pPr>
      <w:suppressLineNumbers/>
    </w:pPr>
    <w:rPr>
      <w:rFonts w:cs="Mangal"/>
    </w:rPr>
  </w:style>
  <w:style w:type="paragraph" w:customStyle="1" w:styleId="Contenutotabella">
    <w:name w:val="Contenuto tabella"/>
    <w:basedOn w:val="Corpotesto"/>
    <w:rsid w:val="00D55239"/>
    <w:pPr>
      <w:suppressLineNumbers/>
    </w:pPr>
  </w:style>
  <w:style w:type="paragraph" w:customStyle="1" w:styleId="Intestazionetabella">
    <w:name w:val="Intestazione tabella"/>
    <w:basedOn w:val="Contenutotabella"/>
    <w:rsid w:val="00D55239"/>
    <w:pPr>
      <w:jc w:val="center"/>
    </w:pPr>
    <w:rPr>
      <w:b/>
      <w:bCs/>
      <w:i/>
      <w:iCs/>
    </w:rPr>
  </w:style>
  <w:style w:type="paragraph" w:styleId="Intestazione">
    <w:name w:val="header"/>
    <w:basedOn w:val="Normale"/>
    <w:rsid w:val="00D552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523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552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lad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co.codeghini@gmail.com" TargetMode="External"/><Relationship Id="rId1" Type="http://schemas.openxmlformats.org/officeDocument/2006/relationships/hyperlink" Target="mailto:andre.leo.93@hot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CIU MOLA 2010</vt:lpstr>
    </vt:vector>
  </TitlesOfParts>
  <Company>Immergas Spa</Company>
  <LinksUpToDate>false</LinksUpToDate>
  <CharactersWithSpaces>799</CharactersWithSpaces>
  <SharedDoc>false</SharedDoc>
  <HLinks>
    <vt:vector size="36" baseType="variant">
      <vt:variant>
        <vt:i4>4456553</vt:i4>
      </vt:variant>
      <vt:variant>
        <vt:i4>9</vt:i4>
      </vt:variant>
      <vt:variant>
        <vt:i4>0</vt:i4>
      </vt:variant>
      <vt:variant>
        <vt:i4>5</vt:i4>
      </vt:variant>
      <vt:variant>
        <vt:lpwstr>mailto:info@voladora.it</vt:lpwstr>
      </vt:variant>
      <vt:variant>
        <vt:lpwstr/>
      </vt:variant>
      <vt:variant>
        <vt:i4>4456553</vt:i4>
      </vt:variant>
      <vt:variant>
        <vt:i4>6</vt:i4>
      </vt:variant>
      <vt:variant>
        <vt:i4>0</vt:i4>
      </vt:variant>
      <vt:variant>
        <vt:i4>5</vt:i4>
      </vt:variant>
      <vt:variant>
        <vt:lpwstr>mailto:info@voladora.it</vt:lpwstr>
      </vt:variant>
      <vt:variant>
        <vt:lpwstr/>
      </vt:variant>
      <vt:variant>
        <vt:i4>4456553</vt:i4>
      </vt:variant>
      <vt:variant>
        <vt:i4>3</vt:i4>
      </vt:variant>
      <vt:variant>
        <vt:i4>0</vt:i4>
      </vt:variant>
      <vt:variant>
        <vt:i4>5</vt:i4>
      </vt:variant>
      <vt:variant>
        <vt:lpwstr>mailto:info@voladora.it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http://www.ostelloparma.it/</vt:lpwstr>
      </vt:variant>
      <vt:variant>
        <vt:lpwstr/>
      </vt:variant>
      <vt:variant>
        <vt:i4>4063259</vt:i4>
      </vt:variant>
      <vt:variant>
        <vt:i4>3</vt:i4>
      </vt:variant>
      <vt:variant>
        <vt:i4>0</vt:i4>
      </vt:variant>
      <vt:variant>
        <vt:i4>5</vt:i4>
      </vt:variant>
      <vt:variant>
        <vt:lpwstr>mailto:gue@virgilio.it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mailto:andre.leo.93@hotmail.it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 MOLA 2010</dc:title>
  <dc:subject/>
  <dc:creator>Salvatore Colangelo</dc:creator>
  <cp:keywords/>
  <cp:lastModifiedBy>Codeghini, Marco</cp:lastModifiedBy>
  <cp:revision>5</cp:revision>
  <cp:lastPrinted>2014-05-08T15:18:00Z</cp:lastPrinted>
  <dcterms:created xsi:type="dcterms:W3CDTF">2015-05-21T10:54:00Z</dcterms:created>
  <dcterms:modified xsi:type="dcterms:W3CDTF">2015-05-22T15:17:00Z</dcterms:modified>
</cp:coreProperties>
</file>